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B5" w:rsidRPr="00A465B5" w:rsidRDefault="00A465B5" w:rsidP="00A465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5B5">
        <w:rPr>
          <w:rFonts w:ascii="Times New Roman" w:hAnsi="Times New Roman" w:cs="Times New Roman"/>
          <w:b/>
          <w:bCs/>
          <w:sz w:val="32"/>
          <w:szCs w:val="32"/>
        </w:rPr>
        <w:t xml:space="preserve">FEE REFUND APPLICATION </w:t>
      </w:r>
    </w:p>
    <w:p w:rsidR="00A465B5" w:rsidRPr="00A465B5" w:rsidRDefault="00A465B5" w:rsidP="00A465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5B5">
        <w:rPr>
          <w:rFonts w:ascii="Times New Roman" w:hAnsi="Times New Roman" w:cs="Times New Roman"/>
          <w:b/>
          <w:bCs/>
          <w:sz w:val="32"/>
          <w:szCs w:val="32"/>
        </w:rPr>
        <w:t>(JMIT/JMIETI)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To,</w:t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  <w:t xml:space="preserve">              </w:t>
      </w:r>
      <w:r w:rsidRPr="00A465B5">
        <w:rPr>
          <w:rFonts w:ascii="Times New Roman" w:hAnsi="Times New Roman" w:cs="Times New Roman"/>
        </w:rPr>
        <w:tab/>
        <w:t xml:space="preserve">      Admission Application no.__________________</w:t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  <w:t xml:space="preserve">      (</w:t>
      </w:r>
      <w:proofErr w:type="gramStart"/>
      <w:r w:rsidRPr="00A465B5">
        <w:rPr>
          <w:rFonts w:ascii="Times New Roman" w:hAnsi="Times New Roman" w:cs="Times New Roman"/>
        </w:rPr>
        <w:t>verify  from</w:t>
      </w:r>
      <w:proofErr w:type="gramEnd"/>
      <w:r w:rsidRPr="00A465B5">
        <w:rPr>
          <w:rFonts w:ascii="Times New Roman" w:hAnsi="Times New Roman" w:cs="Times New Roman"/>
        </w:rPr>
        <w:t xml:space="preserve"> fee deposit slip sr. no. 4)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 xml:space="preserve">The Director, </w:t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  <w:t xml:space="preserve">                         </w:t>
      </w:r>
      <w:r w:rsidRPr="00A465B5">
        <w:rPr>
          <w:rFonts w:ascii="Times New Roman" w:hAnsi="Times New Roman" w:cs="Times New Roman"/>
        </w:rPr>
        <w:tab/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 xml:space="preserve">I request you to cancel my admission from your institute as per the detail given </w:t>
      </w:r>
      <w:proofErr w:type="gramStart"/>
      <w:r w:rsidRPr="00A465B5">
        <w:rPr>
          <w:rFonts w:ascii="Times New Roman" w:hAnsi="Times New Roman" w:cs="Times New Roman"/>
        </w:rPr>
        <w:t>below :</w:t>
      </w:r>
      <w:proofErr w:type="gramEnd"/>
      <w:r w:rsidRPr="00A465B5">
        <w:rPr>
          <w:rFonts w:ascii="Times New Roman" w:hAnsi="Times New Roman" w:cs="Times New Roman"/>
        </w:rPr>
        <w:t xml:space="preserve"> 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My details are as under: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 xml:space="preserve">1. Application </w:t>
      </w:r>
      <w:r w:rsidR="004401AF">
        <w:rPr>
          <w:rFonts w:ascii="Times New Roman" w:hAnsi="Times New Roman" w:cs="Times New Roman"/>
        </w:rPr>
        <w:t>N</w:t>
      </w:r>
      <w:r w:rsidRPr="00A465B5">
        <w:rPr>
          <w:rFonts w:ascii="Times New Roman" w:hAnsi="Times New Roman" w:cs="Times New Roman"/>
        </w:rPr>
        <w:t>o</w:t>
      </w:r>
      <w:r w:rsidR="004401AF">
        <w:rPr>
          <w:rFonts w:ascii="Times New Roman" w:hAnsi="Times New Roman" w:cs="Times New Roman"/>
        </w:rPr>
        <w:t>.</w:t>
      </w:r>
      <w:r w:rsidRPr="00A465B5">
        <w:rPr>
          <w:rFonts w:ascii="Times New Roman" w:hAnsi="Times New Roman" w:cs="Times New Roman"/>
        </w:rPr>
        <w:t xml:space="preserve"> _____________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4401AF" w:rsidP="00A465B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2.Adm.Category</w:t>
      </w:r>
      <w:proofErr w:type="gramEnd"/>
      <w:r>
        <w:rPr>
          <w:rFonts w:ascii="Times New Roman" w:hAnsi="Times New Roman" w:cs="Times New Roman"/>
        </w:rPr>
        <w:t xml:space="preserve"> </w:t>
      </w:r>
      <w:r w:rsidR="00A465B5" w:rsidRPr="00A465B5">
        <w:rPr>
          <w:rFonts w:ascii="Times New Roman" w:hAnsi="Times New Roman" w:cs="Times New Roman"/>
        </w:rPr>
        <w:t>(Mgt), (TFW) (Online)</w:t>
      </w:r>
      <w:r>
        <w:rPr>
          <w:rFonts w:ascii="Times New Roman" w:hAnsi="Times New Roman" w:cs="Times New Roman"/>
        </w:rPr>
        <w:t xml:space="preserve"> </w:t>
      </w:r>
      <w:r w:rsidR="00A465B5" w:rsidRPr="00A465B5">
        <w:rPr>
          <w:rFonts w:ascii="Times New Roman" w:hAnsi="Times New Roman" w:cs="Times New Roman"/>
        </w:rPr>
        <w:t>please fill _________</w:t>
      </w:r>
      <w:r>
        <w:rPr>
          <w:rFonts w:ascii="Times New Roman" w:hAnsi="Times New Roman" w:cs="Times New Roman"/>
        </w:rPr>
        <w:t>__________________________________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3. Name of Institute in which admitted _____________________</w:t>
      </w:r>
      <w:r w:rsidR="004401AF">
        <w:rPr>
          <w:rFonts w:ascii="Times New Roman" w:hAnsi="Times New Roman" w:cs="Times New Roman"/>
        </w:rPr>
        <w:t>________________________________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4. Name of the Student _______________________ 5.Father’s Name___________________________</w:t>
      </w:r>
      <w:r>
        <w:rPr>
          <w:rFonts w:ascii="Times New Roman" w:hAnsi="Times New Roman" w:cs="Times New Roman"/>
        </w:rPr>
        <w:t>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6. Branch _______________   7. Receipt No.______________ 8. Amount Paid ___________________</w:t>
      </w:r>
      <w:r>
        <w:rPr>
          <w:rFonts w:ascii="Times New Roman" w:hAnsi="Times New Roman" w:cs="Times New Roman"/>
        </w:rPr>
        <w:t>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7. Admission Password of HSTES (if admission through HSTES Counseling……………………</w:t>
      </w:r>
      <w:r>
        <w:rPr>
          <w:rFonts w:ascii="Times New Roman" w:hAnsi="Times New Roman" w:cs="Times New Roman"/>
        </w:rPr>
        <w:t>………..</w:t>
      </w:r>
    </w:p>
    <w:p w:rsidR="00A465B5" w:rsidRPr="00A465B5" w:rsidRDefault="00A465B5" w:rsidP="00A465B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465B5" w:rsidRPr="00A465B5" w:rsidRDefault="00A465B5" w:rsidP="00A465B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  <w:b/>
          <w:bCs/>
        </w:rPr>
      </w:pPr>
      <w:r w:rsidRPr="00A465B5">
        <w:rPr>
          <w:rFonts w:ascii="Times New Roman" w:hAnsi="Times New Roman" w:cs="Times New Roman"/>
          <w:b/>
          <w:bCs/>
        </w:rPr>
        <w:t>Account details for refund of payment: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(The account detail should be of Student or Father/Mother only)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Account Number _____________________Account Holder Name _____________________</w:t>
      </w:r>
      <w:r>
        <w:rPr>
          <w:rFonts w:ascii="Times New Roman" w:hAnsi="Times New Roman" w:cs="Times New Roman"/>
        </w:rPr>
        <w:t>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Bank Name: _______________________________Branch Name ______________________</w:t>
      </w:r>
      <w:r>
        <w:rPr>
          <w:rFonts w:ascii="Times New Roman" w:hAnsi="Times New Roman" w:cs="Times New Roman"/>
        </w:rPr>
        <w:t>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 xml:space="preserve">Branch </w:t>
      </w:r>
      <w:proofErr w:type="spellStart"/>
      <w:r w:rsidRPr="00A465B5">
        <w:rPr>
          <w:rFonts w:ascii="Times New Roman" w:hAnsi="Times New Roman" w:cs="Times New Roman"/>
        </w:rPr>
        <w:t>Address_________________________</w:t>
      </w:r>
      <w:r>
        <w:rPr>
          <w:rFonts w:ascii="Times New Roman" w:hAnsi="Times New Roman" w:cs="Times New Roman"/>
        </w:rPr>
        <w:t>__________</w:t>
      </w:r>
      <w:r w:rsidRPr="00A465B5">
        <w:rPr>
          <w:rFonts w:ascii="Times New Roman" w:hAnsi="Times New Roman" w:cs="Times New Roman"/>
        </w:rPr>
        <w:t>_IFSC</w:t>
      </w:r>
      <w:proofErr w:type="spellEnd"/>
      <w:r w:rsidRPr="00A465B5">
        <w:rPr>
          <w:rFonts w:ascii="Times New Roman" w:hAnsi="Times New Roman" w:cs="Times New Roman"/>
        </w:rPr>
        <w:t xml:space="preserve"> Code ___________________________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Date of Cancellation: ________________________</w:t>
      </w:r>
    </w:p>
    <w:p w:rsidR="004401AF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  <w:t xml:space="preserve">                      </w:t>
      </w:r>
      <w:r w:rsidR="004401AF">
        <w:rPr>
          <w:rFonts w:ascii="Times New Roman" w:hAnsi="Times New Roman" w:cs="Times New Roman"/>
        </w:rPr>
        <w:tab/>
      </w:r>
      <w:r w:rsidR="004401AF">
        <w:rPr>
          <w:rFonts w:ascii="Times New Roman" w:hAnsi="Times New Roman" w:cs="Times New Roman"/>
        </w:rPr>
        <w:tab/>
      </w:r>
      <w:r w:rsidR="004401AF">
        <w:rPr>
          <w:rFonts w:ascii="Times New Roman" w:hAnsi="Times New Roman" w:cs="Times New Roman"/>
        </w:rPr>
        <w:tab/>
      </w:r>
      <w:r w:rsidR="004401AF">
        <w:rPr>
          <w:rFonts w:ascii="Times New Roman" w:hAnsi="Times New Roman" w:cs="Times New Roman"/>
        </w:rPr>
        <w:tab/>
      </w:r>
    </w:p>
    <w:p w:rsidR="00A465B5" w:rsidRPr="00A465B5" w:rsidRDefault="00A465B5" w:rsidP="004401AF">
      <w:pPr>
        <w:jc w:val="right"/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Applicant Signature</w:t>
      </w:r>
    </w:p>
    <w:p w:rsidR="004401AF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</w:p>
    <w:p w:rsidR="00A465B5" w:rsidRPr="00A465B5" w:rsidRDefault="00A465B5" w:rsidP="004401AF">
      <w:pPr>
        <w:jc w:val="right"/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Address: ____________________________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  <w:t xml:space="preserve">   </w:t>
      </w:r>
      <w:r w:rsidR="004401AF">
        <w:rPr>
          <w:rFonts w:ascii="Times New Roman" w:hAnsi="Times New Roman" w:cs="Times New Roman"/>
        </w:rPr>
        <w:tab/>
      </w:r>
      <w:r w:rsidR="004401AF">
        <w:rPr>
          <w:rFonts w:ascii="Times New Roman" w:hAnsi="Times New Roman" w:cs="Times New Roman"/>
        </w:rPr>
        <w:tab/>
        <w:t xml:space="preserve">       </w:t>
      </w:r>
      <w:r w:rsidRPr="00A465B5">
        <w:rPr>
          <w:rFonts w:ascii="Times New Roman" w:hAnsi="Times New Roman" w:cs="Times New Roman"/>
        </w:rPr>
        <w:t>____________________________</w:t>
      </w:r>
      <w:r w:rsidRPr="00A465B5">
        <w:rPr>
          <w:rFonts w:ascii="Times New Roman" w:hAnsi="Times New Roman" w:cs="Times New Roman"/>
        </w:rPr>
        <w:tab/>
      </w:r>
    </w:p>
    <w:p w:rsidR="00A465B5" w:rsidRPr="00A465B5" w:rsidRDefault="004401AF" w:rsidP="004401AF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A465B5" w:rsidRPr="00A465B5">
        <w:rPr>
          <w:rFonts w:ascii="Times New Roman" w:hAnsi="Times New Roman" w:cs="Times New Roman"/>
        </w:rPr>
        <w:t>Mob.</w:t>
      </w:r>
      <w:r>
        <w:rPr>
          <w:rFonts w:ascii="Times New Roman" w:hAnsi="Times New Roman" w:cs="Times New Roman"/>
        </w:rPr>
        <w:t>N</w:t>
      </w:r>
      <w:r w:rsidR="00A465B5" w:rsidRPr="00A465B5">
        <w:rPr>
          <w:rFonts w:ascii="Times New Roman" w:hAnsi="Times New Roman" w:cs="Times New Roman"/>
        </w:rPr>
        <w:t>o</w:t>
      </w:r>
      <w:proofErr w:type="spellEnd"/>
      <w:r w:rsidR="00A465B5" w:rsidRPr="00A465B5">
        <w:rPr>
          <w:rFonts w:ascii="Times New Roman" w:hAnsi="Times New Roman" w:cs="Times New Roman"/>
        </w:rPr>
        <w:t>.:</w:t>
      </w:r>
      <w:proofErr w:type="gramEnd"/>
      <w:r w:rsidR="00A465B5" w:rsidRPr="00A465B5">
        <w:rPr>
          <w:rFonts w:ascii="Times New Roman" w:hAnsi="Times New Roman" w:cs="Times New Roman"/>
        </w:rPr>
        <w:t>____________________________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(Original fee deposit slip must be attached for refund)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  <w:r w:rsidR="004401AF">
        <w:rPr>
          <w:rFonts w:ascii="Times New Roman" w:hAnsi="Times New Roman" w:cs="Times New Roman"/>
        </w:rPr>
        <w:t>------------</w:t>
      </w:r>
      <w:r w:rsidRPr="00A465B5">
        <w:rPr>
          <w:rFonts w:ascii="Times New Roman" w:hAnsi="Times New Roman" w:cs="Times New Roman"/>
        </w:rPr>
        <w:t>-</w:t>
      </w:r>
      <w:r w:rsidRPr="00A465B5">
        <w:rPr>
          <w:rFonts w:ascii="Times New Roman" w:hAnsi="Times New Roman" w:cs="Times New Roman"/>
        </w:rPr>
        <w:tab/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 xml:space="preserve">FOR </w:t>
      </w:r>
      <w:proofErr w:type="gramStart"/>
      <w:r w:rsidRPr="00A465B5">
        <w:rPr>
          <w:rFonts w:ascii="Times New Roman" w:hAnsi="Times New Roman" w:cs="Times New Roman"/>
        </w:rPr>
        <w:t>OFFICE  USE</w:t>
      </w:r>
      <w:proofErr w:type="gramEnd"/>
      <w:r w:rsidRPr="00A465B5">
        <w:rPr>
          <w:rFonts w:ascii="Times New Roman" w:hAnsi="Times New Roman" w:cs="Times New Roman"/>
        </w:rPr>
        <w:t xml:space="preserve"> ONLY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 xml:space="preserve">Refund </w:t>
      </w:r>
      <w:r w:rsidR="004401AF">
        <w:rPr>
          <w:rFonts w:ascii="Times New Roman" w:hAnsi="Times New Roman" w:cs="Times New Roman"/>
        </w:rPr>
        <w:t>A</w:t>
      </w:r>
      <w:r w:rsidRPr="00A465B5">
        <w:rPr>
          <w:rFonts w:ascii="Times New Roman" w:hAnsi="Times New Roman" w:cs="Times New Roman"/>
        </w:rPr>
        <w:t>mount _______________</w:t>
      </w:r>
      <w:r w:rsidR="003A7129">
        <w:rPr>
          <w:rFonts w:ascii="Times New Roman" w:hAnsi="Times New Roman" w:cs="Times New Roman"/>
        </w:rPr>
        <w:t>___</w:t>
      </w:r>
      <w:r w:rsidRPr="00A465B5">
        <w:rPr>
          <w:rFonts w:ascii="Times New Roman" w:hAnsi="Times New Roman" w:cs="Times New Roman"/>
        </w:rPr>
        <w:t xml:space="preserve"> </w:t>
      </w:r>
      <w:proofErr w:type="spellStart"/>
      <w:r w:rsidR="004401AF">
        <w:rPr>
          <w:rFonts w:ascii="Times New Roman" w:hAnsi="Times New Roman" w:cs="Times New Roman"/>
        </w:rPr>
        <w:t>Cheque</w:t>
      </w:r>
      <w:proofErr w:type="spellEnd"/>
      <w:r w:rsidR="004401AF">
        <w:rPr>
          <w:rFonts w:ascii="Times New Roman" w:hAnsi="Times New Roman" w:cs="Times New Roman"/>
        </w:rPr>
        <w:t xml:space="preserve"> No</w:t>
      </w:r>
      <w:proofErr w:type="gramStart"/>
      <w:r w:rsidR="004401AF">
        <w:rPr>
          <w:rFonts w:ascii="Times New Roman" w:hAnsi="Times New Roman" w:cs="Times New Roman"/>
        </w:rPr>
        <w:t xml:space="preserve">. </w:t>
      </w:r>
      <w:r w:rsidRPr="00A465B5">
        <w:rPr>
          <w:rFonts w:ascii="Times New Roman" w:hAnsi="Times New Roman" w:cs="Times New Roman"/>
        </w:rPr>
        <w:t>.</w:t>
      </w:r>
      <w:proofErr w:type="gramEnd"/>
      <w:r w:rsidRPr="00A465B5">
        <w:rPr>
          <w:rFonts w:ascii="Times New Roman" w:hAnsi="Times New Roman" w:cs="Times New Roman"/>
        </w:rPr>
        <w:t>________________</w:t>
      </w:r>
      <w:r w:rsidR="004401AF">
        <w:rPr>
          <w:rFonts w:ascii="Times New Roman" w:hAnsi="Times New Roman" w:cs="Times New Roman"/>
        </w:rPr>
        <w:t>Dated</w:t>
      </w:r>
      <w:r w:rsidRPr="00A465B5">
        <w:rPr>
          <w:rFonts w:ascii="Times New Roman" w:hAnsi="Times New Roman" w:cs="Times New Roman"/>
        </w:rPr>
        <w:t>______________________</w:t>
      </w:r>
    </w:p>
    <w:p w:rsidR="00A465B5" w:rsidRPr="00A465B5" w:rsidRDefault="00A465B5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For approval of refund</w:t>
      </w:r>
    </w:p>
    <w:p w:rsidR="00A465B5" w:rsidRDefault="00A465B5" w:rsidP="00A465B5">
      <w:pPr>
        <w:rPr>
          <w:rFonts w:ascii="Times New Roman" w:hAnsi="Times New Roman" w:cs="Times New Roman"/>
        </w:rPr>
      </w:pPr>
    </w:p>
    <w:p w:rsidR="00634BD9" w:rsidRPr="00A465B5" w:rsidRDefault="00634BD9" w:rsidP="00A465B5">
      <w:pPr>
        <w:rPr>
          <w:rFonts w:ascii="Times New Roman" w:hAnsi="Times New Roman" w:cs="Times New Roman"/>
        </w:rPr>
      </w:pPr>
    </w:p>
    <w:p w:rsidR="00A465B5" w:rsidRPr="00A465B5" w:rsidRDefault="00A465B5" w:rsidP="00A465B5">
      <w:pPr>
        <w:rPr>
          <w:rFonts w:ascii="Times New Roman" w:hAnsi="Times New Roman" w:cs="Times New Roman"/>
        </w:rPr>
      </w:pPr>
      <w:r w:rsidRPr="00A465B5">
        <w:rPr>
          <w:rFonts w:ascii="Times New Roman" w:hAnsi="Times New Roman" w:cs="Times New Roman"/>
        </w:rPr>
        <w:t>Admission</w:t>
      </w:r>
      <w:r w:rsidR="004401AF">
        <w:rPr>
          <w:rFonts w:ascii="Times New Roman" w:hAnsi="Times New Roman" w:cs="Times New Roman"/>
        </w:rPr>
        <w:t xml:space="preserve"> Convener </w:t>
      </w:r>
      <w:r w:rsidRPr="00A465B5">
        <w:rPr>
          <w:rFonts w:ascii="Times New Roman" w:hAnsi="Times New Roman" w:cs="Times New Roman"/>
        </w:rPr>
        <w:t xml:space="preserve"> </w:t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ab/>
        <w:t xml:space="preserve">                  </w:t>
      </w:r>
      <w:r w:rsidR="004401AF">
        <w:rPr>
          <w:rFonts w:ascii="Times New Roman" w:hAnsi="Times New Roman" w:cs="Times New Roman"/>
        </w:rPr>
        <w:tab/>
      </w:r>
      <w:r w:rsidR="004401AF">
        <w:rPr>
          <w:rFonts w:ascii="Times New Roman" w:hAnsi="Times New Roman" w:cs="Times New Roman"/>
        </w:rPr>
        <w:tab/>
      </w:r>
      <w:r w:rsidRPr="00A465B5">
        <w:rPr>
          <w:rFonts w:ascii="Times New Roman" w:hAnsi="Times New Roman" w:cs="Times New Roman"/>
        </w:rPr>
        <w:t>Director</w:t>
      </w:r>
    </w:p>
    <w:p w:rsidR="00E53E83" w:rsidRPr="00A465B5" w:rsidRDefault="00E53E83" w:rsidP="00A465B5"/>
    <w:sectPr w:rsidR="00E53E83" w:rsidRPr="00A465B5" w:rsidSect="00A465B5">
      <w:pgSz w:w="11907" w:h="16839" w:code="9"/>
      <w:pgMar w:top="634" w:right="657" w:bottom="634" w:left="99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10D0251"/>
    <w:multiLevelType w:val="hybridMultilevel"/>
    <w:tmpl w:val="04626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1490EDF"/>
    <w:multiLevelType w:val="hybridMultilevel"/>
    <w:tmpl w:val="F19EF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0D421E"/>
    <w:multiLevelType w:val="hybridMultilevel"/>
    <w:tmpl w:val="8C226B04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493EA4"/>
    <w:multiLevelType w:val="hybridMultilevel"/>
    <w:tmpl w:val="D792A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87222F"/>
    <w:multiLevelType w:val="hybridMultilevel"/>
    <w:tmpl w:val="1EB67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ED7460"/>
    <w:multiLevelType w:val="hybridMultilevel"/>
    <w:tmpl w:val="8D42A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7E1CEB"/>
    <w:multiLevelType w:val="hybridMultilevel"/>
    <w:tmpl w:val="1DC8D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620F1B"/>
    <w:multiLevelType w:val="hybridMultilevel"/>
    <w:tmpl w:val="6602E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4116AF"/>
    <w:multiLevelType w:val="hybridMultilevel"/>
    <w:tmpl w:val="D0340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070E8F"/>
    <w:multiLevelType w:val="hybridMultilevel"/>
    <w:tmpl w:val="5F70C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B811D1"/>
    <w:multiLevelType w:val="hybridMultilevel"/>
    <w:tmpl w:val="46ACC1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F746DA"/>
    <w:multiLevelType w:val="hybridMultilevel"/>
    <w:tmpl w:val="93EC4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606C9F"/>
    <w:multiLevelType w:val="hybridMultilevel"/>
    <w:tmpl w:val="5E02E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10FAA"/>
    <w:multiLevelType w:val="hybridMultilevel"/>
    <w:tmpl w:val="349A6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8C0BA1"/>
    <w:multiLevelType w:val="hybridMultilevel"/>
    <w:tmpl w:val="E3A2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1743D8"/>
    <w:multiLevelType w:val="hybridMultilevel"/>
    <w:tmpl w:val="E7F0A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5C6AA6"/>
    <w:multiLevelType w:val="hybridMultilevel"/>
    <w:tmpl w:val="4F1EB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81413C"/>
    <w:multiLevelType w:val="hybridMultilevel"/>
    <w:tmpl w:val="C994C72A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B440BD"/>
    <w:multiLevelType w:val="hybridMultilevel"/>
    <w:tmpl w:val="87F2EA84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5A0B9C"/>
    <w:multiLevelType w:val="hybridMultilevel"/>
    <w:tmpl w:val="3DEA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48229F"/>
    <w:multiLevelType w:val="hybridMultilevel"/>
    <w:tmpl w:val="D5D84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FD10CB"/>
    <w:multiLevelType w:val="hybridMultilevel"/>
    <w:tmpl w:val="C5420A1E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7C6C6C"/>
    <w:multiLevelType w:val="hybridMultilevel"/>
    <w:tmpl w:val="68AC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092682"/>
    <w:multiLevelType w:val="hybridMultilevel"/>
    <w:tmpl w:val="0B760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D72058"/>
    <w:multiLevelType w:val="hybridMultilevel"/>
    <w:tmpl w:val="2FB6C76A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855725"/>
    <w:multiLevelType w:val="hybridMultilevel"/>
    <w:tmpl w:val="FDB0E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D01DDA"/>
    <w:multiLevelType w:val="hybridMultilevel"/>
    <w:tmpl w:val="C8B098B8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FF7D07"/>
    <w:multiLevelType w:val="hybridMultilevel"/>
    <w:tmpl w:val="DF9A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9E5F70"/>
    <w:multiLevelType w:val="hybridMultilevel"/>
    <w:tmpl w:val="C234C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0A7C77"/>
    <w:multiLevelType w:val="hybridMultilevel"/>
    <w:tmpl w:val="350EE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AC2BFA"/>
    <w:multiLevelType w:val="hybridMultilevel"/>
    <w:tmpl w:val="9D126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3C2E48"/>
    <w:multiLevelType w:val="hybridMultilevel"/>
    <w:tmpl w:val="5776A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28331B"/>
    <w:multiLevelType w:val="hybridMultilevel"/>
    <w:tmpl w:val="84AC2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5B5625"/>
    <w:multiLevelType w:val="hybridMultilevel"/>
    <w:tmpl w:val="BDB8EC9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24667B"/>
    <w:multiLevelType w:val="hybridMultilevel"/>
    <w:tmpl w:val="757EC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432405"/>
    <w:multiLevelType w:val="hybridMultilevel"/>
    <w:tmpl w:val="3328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D32B83"/>
    <w:multiLevelType w:val="hybridMultilevel"/>
    <w:tmpl w:val="A87E7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015272"/>
    <w:multiLevelType w:val="hybridMultilevel"/>
    <w:tmpl w:val="8B68B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717DF8"/>
    <w:multiLevelType w:val="hybridMultilevel"/>
    <w:tmpl w:val="F1CA8024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6458D"/>
    <w:multiLevelType w:val="hybridMultilevel"/>
    <w:tmpl w:val="08B45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902461"/>
    <w:multiLevelType w:val="hybridMultilevel"/>
    <w:tmpl w:val="ACA6D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9920DFC"/>
    <w:multiLevelType w:val="hybridMultilevel"/>
    <w:tmpl w:val="420C5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5F5384"/>
    <w:multiLevelType w:val="hybridMultilevel"/>
    <w:tmpl w:val="76284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ED85E0A"/>
    <w:multiLevelType w:val="hybridMultilevel"/>
    <w:tmpl w:val="BC9AF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EF82067"/>
    <w:multiLevelType w:val="hybridMultilevel"/>
    <w:tmpl w:val="AA24C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4B36C1E"/>
    <w:multiLevelType w:val="hybridMultilevel"/>
    <w:tmpl w:val="13981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352034"/>
    <w:multiLevelType w:val="hybridMultilevel"/>
    <w:tmpl w:val="641C05B4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04690A"/>
    <w:multiLevelType w:val="hybridMultilevel"/>
    <w:tmpl w:val="1BD298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>
    <w:nsid w:val="6AF93081"/>
    <w:multiLevelType w:val="hybridMultilevel"/>
    <w:tmpl w:val="CC323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585DA3"/>
    <w:multiLevelType w:val="hybridMultilevel"/>
    <w:tmpl w:val="0ADCEA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>
    <w:nsid w:val="6B852C1F"/>
    <w:multiLevelType w:val="hybridMultilevel"/>
    <w:tmpl w:val="D1064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AC7035"/>
    <w:multiLevelType w:val="hybridMultilevel"/>
    <w:tmpl w:val="C6C04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CE0B2B"/>
    <w:multiLevelType w:val="hybridMultilevel"/>
    <w:tmpl w:val="1CAA13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7">
    <w:nsid w:val="6CD16EF4"/>
    <w:multiLevelType w:val="hybridMultilevel"/>
    <w:tmpl w:val="92100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1C0F84"/>
    <w:multiLevelType w:val="hybridMultilevel"/>
    <w:tmpl w:val="EBE41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65376A"/>
    <w:multiLevelType w:val="hybridMultilevel"/>
    <w:tmpl w:val="4678D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73546D"/>
    <w:multiLevelType w:val="hybridMultilevel"/>
    <w:tmpl w:val="1CAA13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161FD6"/>
    <w:multiLevelType w:val="hybridMultilevel"/>
    <w:tmpl w:val="0480F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854846"/>
    <w:multiLevelType w:val="hybridMultilevel"/>
    <w:tmpl w:val="4BF67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9F74BB3"/>
    <w:multiLevelType w:val="hybridMultilevel"/>
    <w:tmpl w:val="C224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CF3690"/>
    <w:multiLevelType w:val="hybridMultilevel"/>
    <w:tmpl w:val="D5361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D05E24"/>
    <w:multiLevelType w:val="hybridMultilevel"/>
    <w:tmpl w:val="AD32F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997CB9"/>
    <w:multiLevelType w:val="hybridMultilevel"/>
    <w:tmpl w:val="BA106F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7">
    <w:nsid w:val="7D307BD6"/>
    <w:multiLevelType w:val="hybridMultilevel"/>
    <w:tmpl w:val="051E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FB174FA"/>
    <w:multiLevelType w:val="hybridMultilevel"/>
    <w:tmpl w:val="C3BC7834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9"/>
  </w:num>
  <w:num w:numId="3">
    <w:abstractNumId w:val="58"/>
  </w:num>
  <w:num w:numId="4">
    <w:abstractNumId w:val="27"/>
  </w:num>
  <w:num w:numId="5">
    <w:abstractNumId w:val="67"/>
  </w:num>
  <w:num w:numId="6">
    <w:abstractNumId w:val="74"/>
  </w:num>
  <w:num w:numId="7">
    <w:abstractNumId w:val="55"/>
  </w:num>
  <w:num w:numId="8">
    <w:abstractNumId w:val="19"/>
  </w:num>
  <w:num w:numId="9">
    <w:abstractNumId w:val="56"/>
  </w:num>
  <w:num w:numId="10">
    <w:abstractNumId w:val="53"/>
  </w:num>
  <w:num w:numId="11">
    <w:abstractNumId w:val="64"/>
  </w:num>
  <w:num w:numId="12">
    <w:abstractNumId w:val="48"/>
  </w:num>
  <w:num w:numId="13">
    <w:abstractNumId w:val="25"/>
  </w:num>
  <w:num w:numId="14">
    <w:abstractNumId w:val="36"/>
  </w:num>
  <w:num w:numId="15">
    <w:abstractNumId w:val="34"/>
  </w:num>
  <w:num w:numId="16">
    <w:abstractNumId w:val="17"/>
  </w:num>
  <w:num w:numId="17">
    <w:abstractNumId w:val="30"/>
  </w:num>
  <w:num w:numId="18">
    <w:abstractNumId w:val="59"/>
  </w:num>
  <w:num w:numId="19">
    <w:abstractNumId w:val="20"/>
  </w:num>
  <w:num w:numId="20">
    <w:abstractNumId w:val="29"/>
  </w:num>
  <w:num w:numId="21">
    <w:abstractNumId w:val="45"/>
  </w:num>
  <w:num w:numId="22">
    <w:abstractNumId w:val="46"/>
  </w:num>
  <w:num w:numId="23">
    <w:abstractNumId w:val="65"/>
  </w:num>
  <w:num w:numId="24">
    <w:abstractNumId w:val="49"/>
  </w:num>
  <w:num w:numId="25">
    <w:abstractNumId w:val="18"/>
  </w:num>
  <w:num w:numId="26">
    <w:abstractNumId w:val="23"/>
  </w:num>
  <w:num w:numId="27">
    <w:abstractNumId w:val="22"/>
  </w:num>
  <w:num w:numId="28">
    <w:abstractNumId w:val="57"/>
  </w:num>
  <w:num w:numId="29">
    <w:abstractNumId w:val="73"/>
  </w:num>
  <w:num w:numId="30">
    <w:abstractNumId w:val="54"/>
  </w:num>
  <w:num w:numId="31">
    <w:abstractNumId w:val="43"/>
  </w:num>
  <w:num w:numId="32">
    <w:abstractNumId w:val="51"/>
  </w:num>
  <w:num w:numId="33">
    <w:abstractNumId w:val="77"/>
  </w:num>
  <w:num w:numId="34">
    <w:abstractNumId w:val="44"/>
  </w:num>
  <w:num w:numId="35">
    <w:abstractNumId w:val="62"/>
  </w:num>
  <w:num w:numId="36">
    <w:abstractNumId w:val="37"/>
  </w:num>
  <w:num w:numId="37">
    <w:abstractNumId w:val="50"/>
  </w:num>
  <w:num w:numId="38">
    <w:abstractNumId w:val="42"/>
  </w:num>
  <w:num w:numId="39">
    <w:abstractNumId w:val="33"/>
  </w:num>
  <w:num w:numId="40">
    <w:abstractNumId w:val="63"/>
  </w:num>
  <w:num w:numId="41">
    <w:abstractNumId w:val="28"/>
  </w:num>
  <w:num w:numId="42">
    <w:abstractNumId w:val="0"/>
  </w:num>
  <w:num w:numId="43">
    <w:abstractNumId w:val="3"/>
  </w:num>
  <w:num w:numId="44">
    <w:abstractNumId w:val="4"/>
  </w:num>
  <w:num w:numId="45">
    <w:abstractNumId w:val="6"/>
  </w:num>
  <w:num w:numId="46">
    <w:abstractNumId w:val="7"/>
  </w:num>
  <w:num w:numId="47">
    <w:abstractNumId w:val="8"/>
  </w:num>
  <w:num w:numId="48">
    <w:abstractNumId w:val="10"/>
  </w:num>
  <w:num w:numId="49">
    <w:abstractNumId w:val="11"/>
  </w:num>
  <w:num w:numId="50">
    <w:abstractNumId w:val="12"/>
  </w:num>
  <w:num w:numId="51">
    <w:abstractNumId w:val="15"/>
  </w:num>
  <w:num w:numId="52">
    <w:abstractNumId w:val="72"/>
  </w:num>
  <w:num w:numId="53">
    <w:abstractNumId w:val="71"/>
  </w:num>
  <w:num w:numId="54">
    <w:abstractNumId w:val="41"/>
  </w:num>
  <w:num w:numId="55">
    <w:abstractNumId w:val="68"/>
  </w:num>
  <w:num w:numId="56">
    <w:abstractNumId w:val="39"/>
  </w:num>
  <w:num w:numId="57">
    <w:abstractNumId w:val="75"/>
  </w:num>
  <w:num w:numId="58">
    <w:abstractNumId w:val="76"/>
  </w:num>
  <w:num w:numId="59">
    <w:abstractNumId w:val="31"/>
  </w:num>
  <w:num w:numId="60">
    <w:abstractNumId w:val="16"/>
  </w:num>
  <w:num w:numId="61">
    <w:abstractNumId w:val="32"/>
  </w:num>
  <w:num w:numId="62">
    <w:abstractNumId w:val="38"/>
  </w:num>
  <w:num w:numId="63">
    <w:abstractNumId w:val="78"/>
  </w:num>
  <w:num w:numId="64">
    <w:abstractNumId w:val="60"/>
  </w:num>
  <w:num w:numId="65">
    <w:abstractNumId w:val="24"/>
  </w:num>
  <w:num w:numId="66">
    <w:abstractNumId w:val="52"/>
  </w:num>
  <w:num w:numId="67">
    <w:abstractNumId w:val="35"/>
  </w:num>
  <w:num w:numId="68">
    <w:abstractNumId w:val="21"/>
  </w:num>
  <w:num w:numId="69">
    <w:abstractNumId w:val="47"/>
  </w:num>
  <w:num w:numId="70">
    <w:abstractNumId w:val="40"/>
  </w:num>
  <w:num w:numId="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</w:num>
  <w:num w:numId="73">
    <w:abstractNumId w:val="26"/>
  </w:num>
  <w:num w:numId="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23AC"/>
    <w:rsid w:val="00027905"/>
    <w:rsid w:val="000331EC"/>
    <w:rsid w:val="00035F3D"/>
    <w:rsid w:val="000643F5"/>
    <w:rsid w:val="00066B2D"/>
    <w:rsid w:val="00092F3E"/>
    <w:rsid w:val="000A133A"/>
    <w:rsid w:val="000A1FD3"/>
    <w:rsid w:val="000A4B17"/>
    <w:rsid w:val="000A6638"/>
    <w:rsid w:val="000C00EF"/>
    <w:rsid w:val="000C0386"/>
    <w:rsid w:val="000C1183"/>
    <w:rsid w:val="000C2D47"/>
    <w:rsid w:val="000D34C9"/>
    <w:rsid w:val="000E1B1C"/>
    <w:rsid w:val="000E7019"/>
    <w:rsid w:val="00104688"/>
    <w:rsid w:val="00152550"/>
    <w:rsid w:val="00164D16"/>
    <w:rsid w:val="001863F6"/>
    <w:rsid w:val="001A2FB4"/>
    <w:rsid w:val="001B328E"/>
    <w:rsid w:val="001D1BD0"/>
    <w:rsid w:val="002155F4"/>
    <w:rsid w:val="002210CB"/>
    <w:rsid w:val="00233684"/>
    <w:rsid w:val="002877C4"/>
    <w:rsid w:val="002A6741"/>
    <w:rsid w:val="002B6F8E"/>
    <w:rsid w:val="002F26CB"/>
    <w:rsid w:val="002F3D59"/>
    <w:rsid w:val="002F6A45"/>
    <w:rsid w:val="00306ABE"/>
    <w:rsid w:val="00307097"/>
    <w:rsid w:val="00312A6B"/>
    <w:rsid w:val="003226D5"/>
    <w:rsid w:val="00326994"/>
    <w:rsid w:val="00335035"/>
    <w:rsid w:val="003409C8"/>
    <w:rsid w:val="00342A55"/>
    <w:rsid w:val="00343B13"/>
    <w:rsid w:val="0035365E"/>
    <w:rsid w:val="00356ED0"/>
    <w:rsid w:val="003A7129"/>
    <w:rsid w:val="003B2933"/>
    <w:rsid w:val="003B768A"/>
    <w:rsid w:val="003C63B4"/>
    <w:rsid w:val="003D6E45"/>
    <w:rsid w:val="003E74D0"/>
    <w:rsid w:val="00412F2F"/>
    <w:rsid w:val="0042334E"/>
    <w:rsid w:val="00431CF1"/>
    <w:rsid w:val="004401AF"/>
    <w:rsid w:val="0044467E"/>
    <w:rsid w:val="00451B16"/>
    <w:rsid w:val="00472CD9"/>
    <w:rsid w:val="0047572A"/>
    <w:rsid w:val="00483D01"/>
    <w:rsid w:val="00493410"/>
    <w:rsid w:val="004B2A93"/>
    <w:rsid w:val="004B7F05"/>
    <w:rsid w:val="004C537A"/>
    <w:rsid w:val="004D2C0C"/>
    <w:rsid w:val="004E6FA9"/>
    <w:rsid w:val="00513FD3"/>
    <w:rsid w:val="005435BF"/>
    <w:rsid w:val="005A545E"/>
    <w:rsid w:val="005A74E8"/>
    <w:rsid w:val="005C1643"/>
    <w:rsid w:val="005D7CC0"/>
    <w:rsid w:val="00610BA8"/>
    <w:rsid w:val="00634BD9"/>
    <w:rsid w:val="0067044C"/>
    <w:rsid w:val="0068275B"/>
    <w:rsid w:val="00695479"/>
    <w:rsid w:val="006A5D66"/>
    <w:rsid w:val="006F0B44"/>
    <w:rsid w:val="007374FA"/>
    <w:rsid w:val="0075654C"/>
    <w:rsid w:val="00760447"/>
    <w:rsid w:val="007619EC"/>
    <w:rsid w:val="00774A14"/>
    <w:rsid w:val="007923AC"/>
    <w:rsid w:val="007950EA"/>
    <w:rsid w:val="00796B4B"/>
    <w:rsid w:val="007B0C98"/>
    <w:rsid w:val="007F314E"/>
    <w:rsid w:val="007F4FF8"/>
    <w:rsid w:val="00802D5C"/>
    <w:rsid w:val="00803F6F"/>
    <w:rsid w:val="00807990"/>
    <w:rsid w:val="008121B9"/>
    <w:rsid w:val="00815C29"/>
    <w:rsid w:val="00831CF7"/>
    <w:rsid w:val="00832549"/>
    <w:rsid w:val="008419B7"/>
    <w:rsid w:val="00861357"/>
    <w:rsid w:val="008A0430"/>
    <w:rsid w:val="008A1B66"/>
    <w:rsid w:val="008B2E7B"/>
    <w:rsid w:val="00905934"/>
    <w:rsid w:val="009064FD"/>
    <w:rsid w:val="00910E5D"/>
    <w:rsid w:val="00912353"/>
    <w:rsid w:val="00951274"/>
    <w:rsid w:val="00954662"/>
    <w:rsid w:val="00994C3F"/>
    <w:rsid w:val="009A3270"/>
    <w:rsid w:val="009B1705"/>
    <w:rsid w:val="009B179D"/>
    <w:rsid w:val="009C01B8"/>
    <w:rsid w:val="009D1D53"/>
    <w:rsid w:val="00A3508A"/>
    <w:rsid w:val="00A43C95"/>
    <w:rsid w:val="00A465B5"/>
    <w:rsid w:val="00A56B18"/>
    <w:rsid w:val="00A6421B"/>
    <w:rsid w:val="00A71827"/>
    <w:rsid w:val="00A76110"/>
    <w:rsid w:val="00A80F45"/>
    <w:rsid w:val="00AA07A2"/>
    <w:rsid w:val="00AB0F1C"/>
    <w:rsid w:val="00AF7710"/>
    <w:rsid w:val="00BA1A1D"/>
    <w:rsid w:val="00BA5528"/>
    <w:rsid w:val="00BC5390"/>
    <w:rsid w:val="00BD580F"/>
    <w:rsid w:val="00BF3F9C"/>
    <w:rsid w:val="00C07126"/>
    <w:rsid w:val="00C53FF1"/>
    <w:rsid w:val="00C5433D"/>
    <w:rsid w:val="00C77737"/>
    <w:rsid w:val="00C86138"/>
    <w:rsid w:val="00CA00D9"/>
    <w:rsid w:val="00CA697F"/>
    <w:rsid w:val="00CA71EE"/>
    <w:rsid w:val="00CB2E0E"/>
    <w:rsid w:val="00CC5CED"/>
    <w:rsid w:val="00CE21CB"/>
    <w:rsid w:val="00CF6AC2"/>
    <w:rsid w:val="00D4518E"/>
    <w:rsid w:val="00D45EFE"/>
    <w:rsid w:val="00D47D1E"/>
    <w:rsid w:val="00D7299C"/>
    <w:rsid w:val="00D84E0C"/>
    <w:rsid w:val="00DC1BB0"/>
    <w:rsid w:val="00DC6520"/>
    <w:rsid w:val="00DD09A2"/>
    <w:rsid w:val="00DD180E"/>
    <w:rsid w:val="00DD358A"/>
    <w:rsid w:val="00DF4C27"/>
    <w:rsid w:val="00E120B1"/>
    <w:rsid w:val="00E174B7"/>
    <w:rsid w:val="00E337A7"/>
    <w:rsid w:val="00E33C55"/>
    <w:rsid w:val="00E53E83"/>
    <w:rsid w:val="00E54A12"/>
    <w:rsid w:val="00E67A39"/>
    <w:rsid w:val="00E80D23"/>
    <w:rsid w:val="00E864D6"/>
    <w:rsid w:val="00E94D77"/>
    <w:rsid w:val="00EA3061"/>
    <w:rsid w:val="00EA4B25"/>
    <w:rsid w:val="00EB05FD"/>
    <w:rsid w:val="00EC4D35"/>
    <w:rsid w:val="00EF18F2"/>
    <w:rsid w:val="00EF434E"/>
    <w:rsid w:val="00EF67D3"/>
    <w:rsid w:val="00F21591"/>
    <w:rsid w:val="00F21F0C"/>
    <w:rsid w:val="00F22F45"/>
    <w:rsid w:val="00F23891"/>
    <w:rsid w:val="00F334AB"/>
    <w:rsid w:val="00F41438"/>
    <w:rsid w:val="00F4226E"/>
    <w:rsid w:val="00F51265"/>
    <w:rsid w:val="00F80D5E"/>
    <w:rsid w:val="00F941C1"/>
    <w:rsid w:val="00F951AD"/>
    <w:rsid w:val="00F953CA"/>
    <w:rsid w:val="00F962B1"/>
    <w:rsid w:val="00FA2456"/>
    <w:rsid w:val="00FA6BC0"/>
    <w:rsid w:val="00FC667D"/>
    <w:rsid w:val="00FD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AC"/>
    <w:pPr>
      <w:widowControl w:val="0"/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421B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923AC"/>
    <w:p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A6421B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7923AC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1FD3"/>
    <w:pPr>
      <w:keepNext/>
      <w:widowControl/>
      <w:autoSpaceDE/>
      <w:autoSpaceDN/>
      <w:adjustRightInd/>
      <w:ind w:right="-90"/>
      <w:outlineLvl w:val="4"/>
    </w:pPr>
    <w:rPr>
      <w:rFonts w:ascii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1FD3"/>
    <w:pPr>
      <w:keepNext/>
      <w:widowControl/>
      <w:autoSpaceDE/>
      <w:autoSpaceDN/>
      <w:adjustRightInd/>
      <w:jc w:val="center"/>
      <w:outlineLvl w:val="5"/>
    </w:pPr>
    <w:rPr>
      <w:rFonts w:ascii="Arial" w:hAnsi="Arial" w:cs="Times New Roman"/>
      <w:b/>
      <w:snapToGrid w:val="0"/>
      <w:color w:val="000000"/>
      <w:sz w:val="44"/>
      <w:szCs w:val="20"/>
    </w:rPr>
  </w:style>
  <w:style w:type="paragraph" w:styleId="Heading7">
    <w:name w:val="heading 7"/>
    <w:basedOn w:val="Normal"/>
    <w:next w:val="Normal"/>
    <w:link w:val="Heading7Char"/>
    <w:qFormat/>
    <w:rsid w:val="000A1FD3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napToGrid w:val="0"/>
      <w:color w:val="000000"/>
      <w:sz w:val="44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A6421B"/>
    <w:pPr>
      <w:keepNext/>
      <w:widowControl/>
      <w:tabs>
        <w:tab w:val="num" w:pos="1440"/>
      </w:tabs>
      <w:suppressAutoHyphens/>
      <w:autoSpaceDE/>
      <w:autoSpaceDN/>
      <w:adjustRightInd/>
      <w:ind w:left="1440" w:hanging="1440"/>
      <w:outlineLvl w:val="7"/>
    </w:pPr>
    <w:rPr>
      <w:rFonts w:ascii="Times New Roman" w:hAnsi="Times New Roman" w:cs="Times New Roman"/>
      <w:color w:val="000000"/>
      <w:sz w:val="4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0A1FD3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napToGrid w:val="0"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23AC"/>
    <w:rPr>
      <w:rFonts w:ascii="Century" w:eastAsia="Times New Roman" w:hAnsi="Century" w:cs="Century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23AC"/>
    <w:rPr>
      <w:rFonts w:ascii="Century" w:eastAsia="Times New Roman" w:hAnsi="Century" w:cs="Century"/>
      <w:sz w:val="24"/>
      <w:szCs w:val="24"/>
      <w:lang w:val="en-US"/>
    </w:rPr>
  </w:style>
  <w:style w:type="character" w:styleId="Hyperlink">
    <w:name w:val="Hyperlink"/>
    <w:basedOn w:val="DefaultParagraphFont"/>
    <w:rsid w:val="00792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D66"/>
    <w:pPr>
      <w:ind w:left="720"/>
      <w:contextualSpacing/>
    </w:pPr>
  </w:style>
  <w:style w:type="paragraph" w:styleId="Header">
    <w:name w:val="header"/>
    <w:basedOn w:val="Normal"/>
    <w:link w:val="HeaderChar"/>
    <w:rsid w:val="001863F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Angsana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863F6"/>
    <w:rPr>
      <w:rFonts w:ascii="Times New Roman" w:eastAsia="Times New Roman" w:hAnsi="Times New Roman" w:cs="Angsana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435B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5435BF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4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6421B"/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A6421B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A6421B"/>
    <w:rPr>
      <w:rFonts w:ascii="Times New Roman" w:eastAsia="Times New Roman" w:hAnsi="Times New Roman" w:cs="Times New Roman"/>
      <w:color w:val="000000"/>
      <w:sz w:val="40"/>
      <w:szCs w:val="2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6421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A6421B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A6421B"/>
    <w:rPr>
      <w:rFonts w:ascii="Times New Roman" w:eastAsia="Times New Roman" w:hAnsi="Times New Roman" w:cs="Times New Roman"/>
      <w:b/>
      <w:sz w:val="32"/>
      <w:szCs w:val="20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A6421B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40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A6421B"/>
    <w:rPr>
      <w:rFonts w:ascii="Times New Roman" w:eastAsia="Times New Roman" w:hAnsi="Times New Roman" w:cs="Times New Roman"/>
      <w:b/>
      <w:sz w:val="40"/>
      <w:szCs w:val="20"/>
      <w:lang w:val="en-US" w:eastAsia="ar-SA"/>
    </w:rPr>
  </w:style>
  <w:style w:type="paragraph" w:styleId="BlockText">
    <w:name w:val="Block Text"/>
    <w:basedOn w:val="Normal"/>
    <w:unhideWhenUsed/>
    <w:rsid w:val="00A6421B"/>
    <w:pPr>
      <w:widowControl/>
      <w:autoSpaceDE/>
      <w:autoSpaceDN/>
      <w:adjustRightInd/>
      <w:ind w:left="-990" w:right="-90"/>
      <w:jc w:val="both"/>
    </w:pPr>
    <w:rPr>
      <w:rFonts w:ascii="Times New Roman" w:hAnsi="Times New Roman" w:cs="Times New Roman"/>
      <w:b/>
      <w:sz w:val="30"/>
      <w:szCs w:val="20"/>
    </w:rPr>
  </w:style>
  <w:style w:type="paragraph" w:styleId="BalloonText">
    <w:name w:val="Balloon Text"/>
    <w:basedOn w:val="Normal"/>
    <w:link w:val="BalloonTextChar"/>
    <w:unhideWhenUsed/>
    <w:rsid w:val="00A6421B"/>
    <w:pPr>
      <w:widowControl/>
      <w:suppressAutoHyphens/>
      <w:autoSpaceDE/>
      <w:autoSpaceDN/>
      <w:adjustRightInd/>
    </w:pPr>
    <w:rPr>
      <w:rFonts w:ascii="Tahoma" w:hAnsi="Tahoma" w:cs="Times New Roman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A6421B"/>
    <w:rPr>
      <w:rFonts w:ascii="Tahoma" w:eastAsia="Times New Roman" w:hAnsi="Tahoma" w:cs="Times New Roman"/>
      <w:sz w:val="16"/>
      <w:szCs w:val="16"/>
      <w:lang w:val="en-US" w:eastAsia="ar-SA"/>
    </w:rPr>
  </w:style>
  <w:style w:type="paragraph" w:customStyle="1" w:styleId="TableContents">
    <w:name w:val="Table Contents"/>
    <w:basedOn w:val="Normal"/>
    <w:rsid w:val="00A6421B"/>
    <w:pPr>
      <w:widowControl/>
      <w:suppressLineNumbers/>
      <w:autoSpaceDE/>
      <w:autoSpaceDN/>
      <w:adjustRightInd/>
    </w:pPr>
    <w:rPr>
      <w:rFonts w:ascii="Times New Roman" w:hAnsi="Times New Roman" w:cs="Times New Roman"/>
    </w:rPr>
  </w:style>
  <w:style w:type="paragraph" w:customStyle="1" w:styleId="yiv1435524060msonormal">
    <w:name w:val="yiv1435524060msonormal"/>
    <w:basedOn w:val="Normal"/>
    <w:rsid w:val="00A642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listparagraph0">
    <w:name w:val="msolistparagraph"/>
    <w:basedOn w:val="Normal"/>
    <w:rsid w:val="00A642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494949"/>
    </w:rPr>
  </w:style>
  <w:style w:type="character" w:customStyle="1" w:styleId="WW-Absatz-Standardschriftart">
    <w:name w:val="WW-Absatz-Standardschriftart"/>
    <w:rsid w:val="00A6421B"/>
  </w:style>
  <w:style w:type="character" w:customStyle="1" w:styleId="WW-Absatz-Standardschriftart11">
    <w:name w:val="WW-Absatz-Standardschriftart11"/>
    <w:rsid w:val="00A6421B"/>
  </w:style>
  <w:style w:type="character" w:customStyle="1" w:styleId="ict">
    <w:name w:val="ict"/>
    <w:basedOn w:val="DefaultParagraphFont"/>
    <w:rsid w:val="00A6421B"/>
  </w:style>
  <w:style w:type="character" w:customStyle="1" w:styleId="il">
    <w:name w:val="il"/>
    <w:basedOn w:val="DefaultParagraphFont"/>
    <w:rsid w:val="00A6421B"/>
  </w:style>
  <w:style w:type="paragraph" w:styleId="BodyText2">
    <w:name w:val="Body Text 2"/>
    <w:basedOn w:val="Normal"/>
    <w:link w:val="BodyText2Char"/>
    <w:unhideWhenUsed/>
    <w:rsid w:val="00326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6994"/>
    <w:rPr>
      <w:rFonts w:ascii="Century" w:eastAsia="Times New Roman" w:hAnsi="Century" w:cs="Century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3269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6994"/>
    <w:rPr>
      <w:rFonts w:ascii="Century" w:eastAsia="Times New Roman" w:hAnsi="Century" w:cs="Century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A1FD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A1FD3"/>
    <w:rPr>
      <w:rFonts w:ascii="Arial" w:eastAsia="Times New Roman" w:hAnsi="Arial" w:cs="Times New Roman"/>
      <w:b/>
      <w:snapToGrid w:val="0"/>
      <w:color w:val="000000"/>
      <w:sz w:val="4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A1FD3"/>
    <w:rPr>
      <w:rFonts w:ascii="Times New Roman" w:eastAsia="Times New Roman" w:hAnsi="Times New Roman" w:cs="Times New Roman"/>
      <w:snapToGrid w:val="0"/>
      <w:color w:val="000000"/>
      <w:sz w:val="4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A1FD3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A1FD3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A1FD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Bullet">
    <w:name w:val="List Bullet"/>
    <w:basedOn w:val="Normal"/>
    <w:autoRedefine/>
    <w:rsid w:val="000A1FD3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A1FD3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A1F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A00D9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494949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C1F2-A637-4E7E-B3E0-492D6CCF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tpo</cp:lastModifiedBy>
  <cp:revision>72</cp:revision>
  <dcterms:created xsi:type="dcterms:W3CDTF">2014-09-24T06:08:00Z</dcterms:created>
  <dcterms:modified xsi:type="dcterms:W3CDTF">2015-07-17T12:40:00Z</dcterms:modified>
</cp:coreProperties>
</file>